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50" w:rsidRDefault="00E35150">
      <w:pPr>
        <w:pStyle w:val="Tekstprzypisukocowego"/>
      </w:pPr>
      <w:bookmarkStart w:id="0" w:name="_GoBack"/>
      <w:bookmarkEnd w:id="0"/>
    </w:p>
    <w:p w:rsidR="00E35150" w:rsidRDefault="00E35150"/>
    <w:p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:rsidR="00E35150" w:rsidRDefault="00E35150">
      <w:pPr>
        <w:spacing w:line="100" w:lineRule="atLeast"/>
        <w:ind w:left="5103"/>
      </w:pPr>
    </w:p>
    <w:p w:rsidR="00E35150" w:rsidRDefault="00E35150">
      <w:pPr>
        <w:spacing w:line="100" w:lineRule="atLeast"/>
        <w:ind w:left="5103"/>
      </w:pPr>
      <w:r>
        <w:tab/>
      </w:r>
    </w:p>
    <w:p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:rsidR="00D36978" w:rsidRDefault="00D36978" w:rsidP="00D36978">
      <w:pPr>
        <w:jc w:val="both"/>
      </w:pPr>
    </w:p>
    <w:p w:rsidR="001D644B" w:rsidRDefault="00AA6EB1" w:rsidP="001D644B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w </w:t>
      </w:r>
      <w:r w:rsidR="001D644B" w:rsidRPr="00257616">
        <w:rPr>
          <w:color w:val="000000"/>
        </w:rPr>
        <w:t>Szpitalnym Oddziale Ratunkowym w czasie podstawowej ordynacji Oddziału i/lub w czasie dyżuru przez lekarz</w:t>
      </w:r>
      <w:r w:rsidR="001D644B">
        <w:rPr>
          <w:color w:val="000000"/>
        </w:rPr>
        <w:t>a</w:t>
      </w:r>
      <w:r w:rsidR="001D644B" w:rsidRPr="00257616">
        <w:rPr>
          <w:color w:val="000000"/>
        </w:rPr>
        <w:t xml:space="preserve"> specjalis</w:t>
      </w:r>
      <w:r w:rsidR="001D644B">
        <w:rPr>
          <w:color w:val="000000"/>
        </w:rPr>
        <w:t>tę</w:t>
      </w:r>
      <w:r w:rsidR="001D644B" w:rsidRPr="00257616">
        <w:rPr>
          <w:color w:val="000000"/>
        </w:rPr>
        <w:t xml:space="preserve"> </w:t>
      </w:r>
      <w:r w:rsidR="001D644B">
        <w:rPr>
          <w:color w:val="000000"/>
        </w:rPr>
        <w:t xml:space="preserve">z I </w:t>
      </w:r>
      <w:proofErr w:type="spellStart"/>
      <w:r w:rsidR="001D644B">
        <w:rPr>
          <w:color w:val="000000"/>
        </w:rPr>
        <w:t>i</w:t>
      </w:r>
      <w:proofErr w:type="spellEnd"/>
      <w:r w:rsidR="001D644B">
        <w:rPr>
          <w:color w:val="000000"/>
        </w:rPr>
        <w:t xml:space="preserve"> II stopniem specjalizacji: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anestezjologii, </w:t>
      </w:r>
    </w:p>
    <w:p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lub lekarza posiadającego otwartą specjalizację (minimum 2 lata) </w:t>
      </w:r>
      <w:r w:rsidRPr="00257616">
        <w:rPr>
          <w:color w:val="000000"/>
        </w:rPr>
        <w:t xml:space="preserve">z zakresu: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anestezjologii,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D644B" w:rsidRDefault="001D644B" w:rsidP="001D644B">
      <w:pPr>
        <w:pStyle w:val="Tytu"/>
        <w:jc w:val="both"/>
        <w:rPr>
          <w:sz w:val="22"/>
          <w:szCs w:val="22"/>
        </w:rPr>
      </w:pPr>
    </w:p>
    <w:p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01 </w:t>
      </w:r>
      <w:r w:rsidR="009C7E2E">
        <w:rPr>
          <w:sz w:val="22"/>
          <w:szCs w:val="22"/>
        </w:rPr>
        <w:t>lipca</w:t>
      </w:r>
      <w:r>
        <w:rPr>
          <w:sz w:val="22"/>
          <w:szCs w:val="22"/>
        </w:rPr>
        <w:t xml:space="preserve"> 2018 r. do dnia 31 stycznia </w:t>
      </w:r>
      <w:r w:rsidRPr="00A26A8B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A26A8B">
        <w:rPr>
          <w:sz w:val="22"/>
          <w:szCs w:val="22"/>
        </w:rPr>
        <w:t xml:space="preserve"> r.</w:t>
      </w:r>
    </w:p>
    <w:p w:rsidR="00745DA9" w:rsidRDefault="00745DA9" w:rsidP="00745DA9">
      <w:pPr>
        <w:jc w:val="both"/>
        <w:rPr>
          <w:color w:val="000000"/>
        </w:rPr>
      </w:pPr>
    </w:p>
    <w:p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:rsidR="009C7E2E" w:rsidRDefault="009C7E2E" w:rsidP="009C7E2E">
      <w:pPr>
        <w:rPr>
          <w:b/>
          <w:bCs/>
          <w:sz w:val="22"/>
          <w:szCs w:val="22"/>
        </w:rPr>
      </w:pPr>
    </w:p>
    <w:p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:rsidR="009C7E2E" w:rsidRDefault="009C7E2E" w:rsidP="009C7E2E">
      <w:pPr>
        <w:jc w:val="both"/>
        <w:rPr>
          <w:b/>
          <w:color w:val="00000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NR NIP.......................................................................................................................................................................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:rsidR="009C7E2E" w:rsidRDefault="009C7E2E" w:rsidP="009C7E2E">
      <w:pPr>
        <w:widowControl/>
        <w:spacing w:line="336" w:lineRule="auto"/>
        <w:jc w:val="both"/>
      </w:pPr>
    </w:p>
    <w:p w:rsidR="009C7E2E" w:rsidRDefault="009C7E2E" w:rsidP="009C7E2E">
      <w:pPr>
        <w:widowControl/>
        <w:spacing w:line="336" w:lineRule="auto"/>
        <w:jc w:val="both"/>
      </w:pPr>
      <w:r>
        <w:t>Oferuję dyspozycyjność do realizacji świadczeń zdrowotnych w minimalnej ilości ………………… godzin w miesiącu kalendarzowym, ustalanych szczegółowo w comiesięcznym harmonogramie,</w:t>
      </w:r>
    </w:p>
    <w:p w:rsidR="00693734" w:rsidRDefault="00693734">
      <w:pPr>
        <w:widowControl/>
        <w:spacing w:line="336" w:lineRule="auto"/>
        <w:jc w:val="both"/>
      </w:pPr>
    </w:p>
    <w:p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:rsidR="002E30D4" w:rsidRDefault="002E30D4" w:rsidP="00B06DDF">
      <w:pPr>
        <w:widowControl/>
        <w:tabs>
          <w:tab w:val="left" w:pos="360"/>
        </w:tabs>
        <w:suppressAutoHyphens w:val="0"/>
        <w:spacing w:line="360" w:lineRule="auto"/>
        <w:ind w:left="360"/>
        <w:jc w:val="both"/>
      </w:pPr>
    </w:p>
    <w:p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:rsidR="004B564F" w:rsidRPr="00C44C8F" w:rsidRDefault="004B564F" w:rsidP="00C44C8F">
      <w:pPr>
        <w:spacing w:line="360" w:lineRule="auto"/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A6" w:rsidRDefault="00C172A6">
      <w:r>
        <w:separator/>
      </w:r>
    </w:p>
  </w:endnote>
  <w:endnote w:type="continuationSeparator" w:id="0">
    <w:p w:rsidR="00C172A6" w:rsidRDefault="00C1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A6" w:rsidRDefault="00C172A6">
      <w:r>
        <w:separator/>
      </w:r>
    </w:p>
  </w:footnote>
  <w:footnote w:type="continuationSeparator" w:id="0">
    <w:p w:rsidR="00C172A6" w:rsidRDefault="00C1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:rsidR="00E35150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3F0D9A">
      <w:rPr>
        <w:i/>
      </w:rPr>
      <w:t>52</w:t>
    </w:r>
    <w:r w:rsidR="00B06DDF">
      <w:rPr>
        <w:i/>
      </w:rPr>
      <w:t>/2018</w:t>
    </w:r>
  </w:p>
  <w:p w:rsidR="00E35150" w:rsidRDefault="00E35150">
    <w:pPr>
      <w:pStyle w:val="Nagwek"/>
      <w:jc w:val="right"/>
      <w:rPr>
        <w:i/>
      </w:rPr>
    </w:pPr>
    <w:r>
      <w:rPr>
        <w:i/>
      </w:rPr>
      <w:t xml:space="preserve">z dnia </w:t>
    </w:r>
    <w:r w:rsidR="003F0D9A">
      <w:rPr>
        <w:i/>
      </w:rPr>
      <w:t>14 czerwca 2018</w:t>
    </w:r>
    <w:r w:rsidR="00B06DDF">
      <w:rPr>
        <w:i/>
      </w:rPr>
      <w:t xml:space="preserve"> r.</w:t>
    </w:r>
  </w:p>
  <w:p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80A93"/>
    <w:rsid w:val="00390A3F"/>
    <w:rsid w:val="0039402F"/>
    <w:rsid w:val="003E4C99"/>
    <w:rsid w:val="003E670C"/>
    <w:rsid w:val="003F0D9A"/>
    <w:rsid w:val="003F635D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25086"/>
    <w:rsid w:val="00532918"/>
    <w:rsid w:val="00547878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24251"/>
    <w:rsid w:val="00745DA9"/>
    <w:rsid w:val="007566BF"/>
    <w:rsid w:val="00767C4A"/>
    <w:rsid w:val="007713DF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22A4"/>
    <w:rsid w:val="008B1C4D"/>
    <w:rsid w:val="008C30E0"/>
    <w:rsid w:val="008C6D29"/>
    <w:rsid w:val="008F57B4"/>
    <w:rsid w:val="00916DE8"/>
    <w:rsid w:val="00917CD8"/>
    <w:rsid w:val="00937D15"/>
    <w:rsid w:val="00937F96"/>
    <w:rsid w:val="0094337E"/>
    <w:rsid w:val="00953D35"/>
    <w:rsid w:val="00961223"/>
    <w:rsid w:val="00962F49"/>
    <w:rsid w:val="009735FF"/>
    <w:rsid w:val="009922D9"/>
    <w:rsid w:val="009A2B12"/>
    <w:rsid w:val="009C7E2E"/>
    <w:rsid w:val="009E656F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A5594"/>
    <w:rsid w:val="00BE0169"/>
    <w:rsid w:val="00BE6063"/>
    <w:rsid w:val="00BF7BBF"/>
    <w:rsid w:val="00C172A6"/>
    <w:rsid w:val="00C41043"/>
    <w:rsid w:val="00C44C8F"/>
    <w:rsid w:val="00C8416A"/>
    <w:rsid w:val="00CB3115"/>
    <w:rsid w:val="00CE3022"/>
    <w:rsid w:val="00D25996"/>
    <w:rsid w:val="00D30F6E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718CD"/>
    <w:rsid w:val="00E73EEE"/>
    <w:rsid w:val="00E80450"/>
    <w:rsid w:val="00EA595B"/>
    <w:rsid w:val="00EB0952"/>
    <w:rsid w:val="00EB4F49"/>
    <w:rsid w:val="00EB7F35"/>
    <w:rsid w:val="00F01270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4EA0E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5A61-0F8E-4B0A-A88B-23AAA1BD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Duda Izabela</cp:lastModifiedBy>
  <cp:revision>4</cp:revision>
  <cp:lastPrinted>2018-06-15T07:01:00Z</cp:lastPrinted>
  <dcterms:created xsi:type="dcterms:W3CDTF">2018-06-12T11:20:00Z</dcterms:created>
  <dcterms:modified xsi:type="dcterms:W3CDTF">2018-06-15T07:01:00Z</dcterms:modified>
</cp:coreProperties>
</file>